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EA62D1" w:rsidTr="00F271E9">
        <w:trPr>
          <w:trHeight w:hRule="exact" w:val="2419"/>
        </w:trPr>
        <w:tc>
          <w:tcPr>
            <w:tcW w:w="4537" w:type="dxa"/>
          </w:tcPr>
          <w:p w:rsidR="00EA62D1" w:rsidRPr="00F5408D" w:rsidRDefault="00EA62D1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EA62D1" w:rsidRPr="00F5408D" w:rsidRDefault="00EA62D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EA62D1" w:rsidRDefault="00B96CA0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556F399" wp14:editId="33CC023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26669</wp:posOffset>
                      </wp:positionV>
                      <wp:extent cx="13716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EA62D1" w:rsidRDefault="00EA62D1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Pr="00BA5C7A">
              <w:rPr>
                <w:color w:val="000000"/>
                <w:sz w:val="26"/>
                <w:szCs w:val="28"/>
              </w:rPr>
              <w:t xml:space="preserve"> </w:t>
            </w:r>
            <w:r w:rsidR="00EE0556">
              <w:rPr>
                <w:color w:val="000000"/>
                <w:sz w:val="26"/>
                <w:szCs w:val="28"/>
              </w:rPr>
              <w:t>389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EA62D1" w:rsidRPr="00CD1A94" w:rsidRDefault="00EA62D1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1B0AD1" w:rsidRPr="00121165" w:rsidRDefault="00EA62D1" w:rsidP="001B0AD1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121165">
              <w:rPr>
                <w:color w:val="000000"/>
                <w:szCs w:val="28"/>
              </w:rPr>
              <w:t xml:space="preserve">báo cáo việc thực hiện </w:t>
            </w:r>
            <w:r w:rsidR="001B0AD1">
              <w:rPr>
                <w:color w:val="000000"/>
                <w:szCs w:val="28"/>
              </w:rPr>
              <w:t>di dời các trạm thu phát sóng di động trong khuôn viên của UBND cấp xã, trường học, trạm y tế</w:t>
            </w:r>
          </w:p>
        </w:tc>
        <w:tc>
          <w:tcPr>
            <w:tcW w:w="4961" w:type="dxa"/>
          </w:tcPr>
          <w:p w:rsidR="00EA62D1" w:rsidRPr="00AA6B41" w:rsidRDefault="00EA62D1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EA62D1" w:rsidRPr="00AA6B41" w:rsidRDefault="00EA62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EA62D1" w:rsidRDefault="00B96C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7D8BFD" wp14:editId="4F702F7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34924</wp:posOffset>
                      </wp:positionV>
                      <wp:extent cx="13716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EA62D1" w:rsidRDefault="00EA62D1" w:rsidP="00EE0556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BA5C7A">
              <w:rPr>
                <w:bCs/>
                <w:i/>
                <w:color w:val="000000"/>
                <w:sz w:val="26"/>
                <w:szCs w:val="28"/>
              </w:rPr>
              <w:t xml:space="preserve">Hà Tĩnh, </w:t>
            </w:r>
            <w:r w:rsidR="00176E01" w:rsidRPr="00BA5C7A">
              <w:rPr>
                <w:bCs/>
                <w:i/>
                <w:color w:val="000000"/>
                <w:sz w:val="26"/>
                <w:szCs w:val="28"/>
              </w:rPr>
              <w:t xml:space="preserve">ngày </w:t>
            </w:r>
            <w:r w:rsidR="00EE0556">
              <w:rPr>
                <w:bCs/>
                <w:i/>
                <w:color w:val="000000"/>
                <w:sz w:val="26"/>
                <w:szCs w:val="28"/>
              </w:rPr>
              <w:t>23</w:t>
            </w:r>
            <w:r w:rsidR="003D3A9F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>
              <w:rPr>
                <w:bCs/>
                <w:i/>
                <w:color w:val="000000"/>
                <w:sz w:val="26"/>
                <w:szCs w:val="28"/>
              </w:rPr>
              <w:t xml:space="preserve">tháng </w:t>
            </w:r>
            <w:r w:rsidR="00121165">
              <w:rPr>
                <w:bCs/>
                <w:i/>
                <w:color w:val="000000"/>
                <w:sz w:val="26"/>
                <w:szCs w:val="28"/>
              </w:rPr>
              <w:t>5</w:t>
            </w:r>
            <w:r w:rsidRPr="00BA5C7A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176E01">
              <w:rPr>
                <w:bCs/>
                <w:i/>
                <w:color w:val="000000"/>
                <w:sz w:val="26"/>
                <w:szCs w:val="28"/>
              </w:rPr>
              <w:t>201</w:t>
            </w:r>
            <w:r w:rsidR="00106936">
              <w:rPr>
                <w:bCs/>
                <w:i/>
                <w:color w:val="000000"/>
                <w:sz w:val="26"/>
                <w:szCs w:val="28"/>
              </w:rPr>
              <w:t>8</w:t>
            </w:r>
          </w:p>
        </w:tc>
      </w:tr>
    </w:tbl>
    <w:p w:rsidR="00F271E9" w:rsidRDefault="00F271E9" w:rsidP="00F271E9">
      <w:pPr>
        <w:ind w:firstLine="720"/>
        <w:jc w:val="both"/>
        <w:rPr>
          <w:sz w:val="28"/>
          <w:szCs w:val="28"/>
        </w:rPr>
      </w:pPr>
    </w:p>
    <w:p w:rsidR="00EA62D1" w:rsidRPr="00F271E9" w:rsidRDefault="00EA62D1" w:rsidP="00F271E9">
      <w:pPr>
        <w:ind w:firstLine="720"/>
        <w:jc w:val="both"/>
        <w:rPr>
          <w:sz w:val="28"/>
          <w:szCs w:val="28"/>
        </w:rPr>
      </w:pPr>
      <w:r w:rsidRPr="00F271E9">
        <w:rPr>
          <w:sz w:val="28"/>
          <w:szCs w:val="28"/>
        </w:rPr>
        <w:t xml:space="preserve">Kính gửi:  </w:t>
      </w:r>
    </w:p>
    <w:p w:rsidR="005B23DE" w:rsidRPr="00F271E9" w:rsidRDefault="005B23DE" w:rsidP="00F271E9">
      <w:pPr>
        <w:ind w:left="720" w:firstLine="1440"/>
        <w:jc w:val="both"/>
        <w:rPr>
          <w:sz w:val="28"/>
          <w:szCs w:val="28"/>
        </w:rPr>
      </w:pPr>
      <w:r w:rsidRPr="00F271E9">
        <w:rPr>
          <w:sz w:val="28"/>
          <w:szCs w:val="28"/>
        </w:rPr>
        <w:t>- Sở Xây dựng;</w:t>
      </w:r>
      <w:r w:rsidR="00C31E45">
        <w:rPr>
          <w:sz w:val="28"/>
          <w:szCs w:val="28"/>
        </w:rPr>
        <w:t xml:space="preserve"> Sở Tài nguyên và Môi trường;</w:t>
      </w:r>
    </w:p>
    <w:p w:rsidR="005B23DE" w:rsidRPr="00F271E9" w:rsidRDefault="00F271E9" w:rsidP="00F271E9">
      <w:pPr>
        <w:ind w:left="720" w:firstLine="1440"/>
        <w:jc w:val="both"/>
        <w:rPr>
          <w:sz w:val="28"/>
          <w:szCs w:val="28"/>
        </w:rPr>
      </w:pPr>
      <w:r w:rsidRPr="00F271E9">
        <w:rPr>
          <w:sz w:val="28"/>
          <w:szCs w:val="28"/>
        </w:rPr>
        <w:t>- Các doanh nghiệp Viễn thông;</w:t>
      </w:r>
    </w:p>
    <w:p w:rsidR="001B0AD1" w:rsidRPr="00F271E9" w:rsidRDefault="00F271E9" w:rsidP="00F271E9">
      <w:pPr>
        <w:ind w:left="720" w:firstLine="1440"/>
        <w:jc w:val="both"/>
        <w:rPr>
          <w:sz w:val="28"/>
          <w:szCs w:val="28"/>
        </w:rPr>
      </w:pPr>
      <w:r w:rsidRPr="00F271E9">
        <w:rPr>
          <w:sz w:val="28"/>
          <w:szCs w:val="28"/>
        </w:rPr>
        <w:t>- Công ty CP Xây dựng và Lắp đặt Viễn thông (COMAS).</w:t>
      </w:r>
    </w:p>
    <w:p w:rsidR="00F271E9" w:rsidRPr="00F271E9" w:rsidRDefault="00F271E9" w:rsidP="00F271E9">
      <w:pPr>
        <w:ind w:left="720" w:firstLine="1440"/>
        <w:jc w:val="both"/>
        <w:rPr>
          <w:sz w:val="28"/>
          <w:szCs w:val="28"/>
        </w:rPr>
      </w:pPr>
    </w:p>
    <w:p w:rsidR="00584994" w:rsidRPr="00F271E9" w:rsidRDefault="005870DD" w:rsidP="00297852">
      <w:pPr>
        <w:pStyle w:val="NormalWeb"/>
        <w:spacing w:before="120" w:beforeAutospacing="0" w:after="120" w:afterAutospacing="0" w:line="312" w:lineRule="auto"/>
        <w:jc w:val="both"/>
        <w:rPr>
          <w:rFonts w:ascii="Times New Roman" w:hAnsi="Times New Roman"/>
          <w:sz w:val="28"/>
          <w:szCs w:val="28"/>
        </w:rPr>
      </w:pPr>
      <w:r w:rsidRPr="00F271E9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="00106936" w:rsidRPr="00F271E9">
        <w:rPr>
          <w:rFonts w:ascii="Times New Roman" w:hAnsi="Times New Roman"/>
          <w:color w:val="auto"/>
          <w:sz w:val="28"/>
          <w:szCs w:val="28"/>
          <w:lang w:eastAsia="ar-SA"/>
        </w:rPr>
        <w:t xml:space="preserve">Thực hiện </w:t>
      </w:r>
      <w:r w:rsidR="00584994" w:rsidRPr="00F271E9">
        <w:rPr>
          <w:rFonts w:ascii="Times New Roman" w:hAnsi="Times New Roman"/>
          <w:color w:val="auto"/>
          <w:sz w:val="28"/>
          <w:szCs w:val="28"/>
          <w:lang w:eastAsia="ar-SA"/>
        </w:rPr>
        <w:t>công văn số 2709/</w:t>
      </w:r>
      <w:r w:rsidR="00584994" w:rsidRPr="00F271E9">
        <w:rPr>
          <w:rFonts w:ascii="Times New Roman" w:hAnsi="Times New Roman"/>
          <w:sz w:val="28"/>
          <w:szCs w:val="28"/>
        </w:rPr>
        <w:t>UBND-KGVX</w:t>
      </w:r>
      <w:r w:rsidR="00584994" w:rsidRPr="00F271E9">
        <w:rPr>
          <w:rFonts w:ascii="Times New Roman" w:hAnsi="Times New Roman"/>
          <w:sz w:val="28"/>
          <w:szCs w:val="28"/>
          <w:vertAlign w:val="subscript"/>
        </w:rPr>
        <w:t>1</w:t>
      </w:r>
      <w:r w:rsidR="00584994" w:rsidRPr="00F271E9">
        <w:rPr>
          <w:rFonts w:ascii="Times New Roman" w:hAnsi="Times New Roman"/>
          <w:sz w:val="28"/>
          <w:szCs w:val="28"/>
        </w:rPr>
        <w:t xml:space="preserve"> ngày 15/05/2018 của UBND tỉnh về việc </w:t>
      </w:r>
      <w:r w:rsidR="00487327" w:rsidRPr="00F271E9">
        <w:rPr>
          <w:rFonts w:ascii="Times New Roman" w:hAnsi="Times New Roman"/>
          <w:sz w:val="28"/>
          <w:szCs w:val="28"/>
        </w:rPr>
        <w:t xml:space="preserve">giao Sở Thông tin và Truyền thông đánh việc thực hiện </w:t>
      </w:r>
      <w:r w:rsidR="00584994" w:rsidRPr="00F271E9">
        <w:rPr>
          <w:rFonts w:ascii="Times New Roman" w:hAnsi="Times New Roman"/>
          <w:sz w:val="28"/>
          <w:szCs w:val="28"/>
        </w:rPr>
        <w:t>di dời các trạm thu phát sóng di động trong khuôn viên của UBND cấp xã, trường học, trạm y tế</w:t>
      </w:r>
      <w:r w:rsidR="00584994" w:rsidRPr="00F271E9">
        <w:rPr>
          <w:rFonts w:ascii="Times New Roman" w:hAnsi="Times New Roman"/>
          <w:sz w:val="28"/>
          <w:szCs w:val="28"/>
        </w:rPr>
        <w:t xml:space="preserve">, </w:t>
      </w:r>
      <w:r w:rsidR="00487327" w:rsidRPr="00F271E9">
        <w:rPr>
          <w:rFonts w:ascii="Times New Roman" w:hAnsi="Times New Roman"/>
          <w:sz w:val="28"/>
          <w:szCs w:val="28"/>
        </w:rPr>
        <w:t>để có nội dung tổng hợp báo cáo UBND tỉnh Sở Thông tin và Truyền thông đề nghị:</w:t>
      </w:r>
    </w:p>
    <w:p w:rsidR="001B0E04" w:rsidRDefault="001B0E04" w:rsidP="005B23DE">
      <w:pPr>
        <w:pStyle w:val="NormalWeb"/>
        <w:spacing w:before="120" w:beforeAutospacing="0" w:after="120" w:afterAutospacing="0" w:line="312" w:lineRule="auto"/>
        <w:jc w:val="both"/>
        <w:rPr>
          <w:rFonts w:ascii="Times New Roman" w:hAnsi="Times New Roman"/>
          <w:sz w:val="28"/>
          <w:szCs w:val="28"/>
        </w:rPr>
      </w:pPr>
      <w:r w:rsidRPr="00F271E9">
        <w:rPr>
          <w:rFonts w:ascii="Times New Roman" w:hAnsi="Times New Roman"/>
          <w:sz w:val="28"/>
          <w:szCs w:val="28"/>
        </w:rPr>
        <w:tab/>
        <w:t xml:space="preserve">- Các doanh nghiệp viễn thông và các đơn vị có cột ăng ten hoạt động trong lĩnh vực viễn thông báo cáo việc thực hiện </w:t>
      </w:r>
      <w:r w:rsidRPr="00F271E9">
        <w:rPr>
          <w:rFonts w:ascii="Times New Roman" w:hAnsi="Times New Roman"/>
          <w:sz w:val="28"/>
          <w:szCs w:val="28"/>
        </w:rPr>
        <w:t>di dời các trạm thu phát sóng di động trong khuôn viên của UBND cấp xã, trường học, trạm y tế</w:t>
      </w:r>
      <w:r w:rsidRPr="00F271E9">
        <w:rPr>
          <w:rFonts w:ascii="Times New Roman" w:hAnsi="Times New Roman"/>
          <w:sz w:val="28"/>
          <w:szCs w:val="28"/>
        </w:rPr>
        <w:t xml:space="preserve"> theo </w:t>
      </w:r>
      <w:r w:rsidRPr="00F271E9">
        <w:rPr>
          <w:rFonts w:ascii="Times New Roman" w:hAnsi="Times New Roman"/>
          <w:sz w:val="28"/>
          <w:szCs w:val="28"/>
        </w:rPr>
        <w:t>công văn số 1072/UBND-KGVX</w:t>
      </w:r>
      <w:r w:rsidRPr="00F271E9">
        <w:rPr>
          <w:rFonts w:ascii="Times New Roman" w:hAnsi="Times New Roman"/>
          <w:sz w:val="28"/>
          <w:szCs w:val="28"/>
          <w:vertAlign w:val="subscript"/>
        </w:rPr>
        <w:t>1</w:t>
      </w:r>
      <w:r w:rsidRPr="00F271E9">
        <w:rPr>
          <w:rFonts w:ascii="Times New Roman" w:hAnsi="Times New Roman"/>
          <w:sz w:val="28"/>
          <w:szCs w:val="28"/>
        </w:rPr>
        <w:t xml:space="preserve"> ngày 07/3/2018 của UBND tỉnh</w:t>
      </w:r>
      <w:r w:rsidR="005B23DE" w:rsidRPr="00F271E9">
        <w:rPr>
          <w:rFonts w:ascii="Times New Roman" w:hAnsi="Times New Roman"/>
          <w:sz w:val="28"/>
          <w:szCs w:val="28"/>
        </w:rPr>
        <w:t>; khó khăn, vướng mắc, đề xuất (nếu có) trong quá trình thực hiện. Đối với các cột ăn</w:t>
      </w:r>
      <w:r w:rsidR="00F271E9">
        <w:rPr>
          <w:rFonts w:ascii="Times New Roman" w:hAnsi="Times New Roman"/>
          <w:sz w:val="28"/>
          <w:szCs w:val="28"/>
        </w:rPr>
        <w:t>g</w:t>
      </w:r>
      <w:r w:rsidR="005B23DE" w:rsidRPr="00F271E9">
        <w:rPr>
          <w:rFonts w:ascii="Times New Roman" w:hAnsi="Times New Roman"/>
          <w:sz w:val="28"/>
          <w:szCs w:val="28"/>
        </w:rPr>
        <w:t xml:space="preserve"> ten các doanh nghiệp viễn thông thuê cơ sở hạ tầng </w:t>
      </w:r>
      <w:r w:rsidRPr="00F271E9">
        <w:rPr>
          <w:rFonts w:ascii="Times New Roman" w:hAnsi="Times New Roman"/>
          <w:sz w:val="28"/>
          <w:szCs w:val="28"/>
        </w:rPr>
        <w:t>đ</w:t>
      </w:r>
      <w:r w:rsidRPr="00F271E9">
        <w:rPr>
          <w:rFonts w:ascii="Times New Roman" w:hAnsi="Times New Roman"/>
          <w:sz w:val="28"/>
          <w:szCs w:val="28"/>
        </w:rPr>
        <w:t xml:space="preserve">ề nghị các doanh nghiệp viễn thông thông báo tới các </w:t>
      </w:r>
      <w:r w:rsidRPr="00F271E9">
        <w:rPr>
          <w:rFonts w:ascii="Times New Roman" w:hAnsi="Times New Roman"/>
          <w:sz w:val="28"/>
          <w:szCs w:val="28"/>
        </w:rPr>
        <w:t xml:space="preserve">chủ sở hữu cột ăng ten </w:t>
      </w:r>
      <w:r w:rsidR="005B23DE" w:rsidRPr="00F271E9">
        <w:rPr>
          <w:rFonts w:ascii="Times New Roman" w:hAnsi="Times New Roman"/>
          <w:sz w:val="28"/>
          <w:szCs w:val="28"/>
        </w:rPr>
        <w:t xml:space="preserve">để biết và thực hiện. </w:t>
      </w:r>
    </w:p>
    <w:p w:rsidR="00F271E9" w:rsidRPr="00F271E9" w:rsidRDefault="00F271E9" w:rsidP="00F271E9">
      <w:pPr>
        <w:pStyle w:val="NormalWeb"/>
        <w:spacing w:before="120" w:beforeAutospacing="0" w:after="120" w:afterAutospacing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1E9">
        <w:rPr>
          <w:rFonts w:ascii="Times New Roman" w:hAnsi="Times New Roman"/>
          <w:sz w:val="28"/>
          <w:szCs w:val="28"/>
        </w:rPr>
        <w:t>- Sở Xây dựng</w:t>
      </w:r>
      <w:r>
        <w:rPr>
          <w:rFonts w:ascii="Times New Roman" w:hAnsi="Times New Roman"/>
          <w:sz w:val="28"/>
          <w:szCs w:val="28"/>
        </w:rPr>
        <w:t>, Sở Tài nguyên và Môi trường</w:t>
      </w:r>
      <w:r w:rsidRPr="00F271E9">
        <w:rPr>
          <w:rFonts w:ascii="Times New Roman" w:hAnsi="Times New Roman"/>
          <w:sz w:val="28"/>
          <w:szCs w:val="28"/>
        </w:rPr>
        <w:t xml:space="preserve"> cho ý kiến về đề xuất của Viettel </w:t>
      </w:r>
      <w:r w:rsidR="0091524C">
        <w:rPr>
          <w:rFonts w:ascii="Times New Roman" w:hAnsi="Times New Roman"/>
          <w:sz w:val="28"/>
          <w:szCs w:val="28"/>
        </w:rPr>
        <w:t>tại văn bản số 736/HTH-KTHT ngày 03/5/2018 của Viettel Hà Tĩnh.</w:t>
      </w:r>
    </w:p>
    <w:p w:rsidR="00E36866" w:rsidRPr="00F271E9" w:rsidRDefault="0005138A" w:rsidP="00297852">
      <w:pPr>
        <w:pStyle w:val="NormalWeb"/>
        <w:spacing w:before="120" w:beforeAutospacing="0" w:after="120" w:afterAutospacing="0" w:line="312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271E9">
        <w:rPr>
          <w:rFonts w:ascii="Times New Roman" w:hAnsi="Times New Roman"/>
          <w:sz w:val="28"/>
          <w:szCs w:val="28"/>
        </w:rPr>
        <w:t>Ý kiến</w:t>
      </w:r>
      <w:r w:rsidR="00341D45" w:rsidRPr="00F271E9">
        <w:rPr>
          <w:rFonts w:ascii="Times New Roman" w:hAnsi="Times New Roman"/>
          <w:sz w:val="28"/>
          <w:szCs w:val="28"/>
        </w:rPr>
        <w:t xml:space="preserve"> gửi về Sở </w:t>
      </w:r>
      <w:r w:rsidR="008B5FED" w:rsidRPr="00F271E9">
        <w:rPr>
          <w:rFonts w:ascii="Times New Roman" w:hAnsi="Times New Roman"/>
          <w:sz w:val="28"/>
          <w:szCs w:val="28"/>
        </w:rPr>
        <w:t xml:space="preserve">Thông tin và Truyền thông </w:t>
      </w:r>
      <w:r w:rsidR="00341D45" w:rsidRPr="00F271E9">
        <w:rPr>
          <w:rFonts w:ascii="Times New Roman" w:hAnsi="Times New Roman"/>
          <w:sz w:val="28"/>
          <w:szCs w:val="28"/>
        </w:rPr>
        <w:t xml:space="preserve">trước ngày </w:t>
      </w:r>
      <w:r w:rsidR="005B23DE" w:rsidRPr="00F271E9">
        <w:rPr>
          <w:rFonts w:ascii="Times New Roman" w:hAnsi="Times New Roman"/>
          <w:sz w:val="28"/>
          <w:szCs w:val="28"/>
        </w:rPr>
        <w:t>28</w:t>
      </w:r>
      <w:r w:rsidR="00341D45" w:rsidRPr="00F271E9">
        <w:rPr>
          <w:rFonts w:ascii="Times New Roman" w:hAnsi="Times New Roman"/>
          <w:sz w:val="28"/>
          <w:szCs w:val="28"/>
        </w:rPr>
        <w:t>/</w:t>
      </w:r>
      <w:r w:rsidR="005B23DE" w:rsidRPr="00F271E9">
        <w:rPr>
          <w:rFonts w:ascii="Times New Roman" w:hAnsi="Times New Roman"/>
          <w:sz w:val="28"/>
          <w:szCs w:val="28"/>
        </w:rPr>
        <w:t>5</w:t>
      </w:r>
      <w:r w:rsidR="00341D45" w:rsidRPr="00F271E9">
        <w:rPr>
          <w:rFonts w:ascii="Times New Roman" w:hAnsi="Times New Roman"/>
          <w:sz w:val="28"/>
          <w:szCs w:val="28"/>
        </w:rPr>
        <w:t>/201</w:t>
      </w:r>
      <w:r w:rsidR="00106936" w:rsidRPr="00F271E9">
        <w:rPr>
          <w:rFonts w:ascii="Times New Roman" w:hAnsi="Times New Roman"/>
          <w:sz w:val="28"/>
          <w:szCs w:val="28"/>
        </w:rPr>
        <w:t>8</w:t>
      </w:r>
      <w:r w:rsidR="00341D45" w:rsidRPr="00F271E9">
        <w:rPr>
          <w:rFonts w:ascii="Times New Roman" w:hAnsi="Times New Roman"/>
          <w:sz w:val="28"/>
          <w:szCs w:val="28"/>
        </w:rPr>
        <w:t xml:space="preserve"> để kịp thời tham mưu UBND tỉnh.</w:t>
      </w:r>
      <w:r w:rsidR="00E36866" w:rsidRPr="00F271E9">
        <w:rPr>
          <w:rFonts w:ascii="Times New Roman" w:hAnsi="Times New Roman"/>
          <w:color w:val="auto"/>
          <w:sz w:val="28"/>
          <w:szCs w:val="28"/>
          <w:lang w:eastAsia="ar-SA"/>
        </w:rPr>
        <w:t>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EA62D1" w:rsidTr="009E040E">
        <w:tc>
          <w:tcPr>
            <w:tcW w:w="4643" w:type="dxa"/>
          </w:tcPr>
          <w:p w:rsidR="00EA62D1" w:rsidRPr="009E040E" w:rsidRDefault="00EA62D1" w:rsidP="009E040E">
            <w:pPr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EA62D1" w:rsidRDefault="00EA62D1" w:rsidP="0029194D">
            <w:pPr>
              <w:ind w:firstLine="12"/>
              <w:jc w:val="both"/>
              <w:rPr>
                <w:sz w:val="22"/>
                <w:szCs w:val="22"/>
              </w:rPr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AF6670" w:rsidRDefault="00AF6670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EA62D1" w:rsidRPr="009E040E" w:rsidRDefault="00AF6670" w:rsidP="0029194D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Lưu: </w:t>
            </w:r>
            <w:r w:rsidR="00EA62D1" w:rsidRPr="009E040E">
              <w:rPr>
                <w:sz w:val="22"/>
                <w:szCs w:val="22"/>
              </w:rPr>
              <w:t>VT, BCVT.</w:t>
            </w:r>
          </w:p>
        </w:tc>
        <w:tc>
          <w:tcPr>
            <w:tcW w:w="4571" w:type="dxa"/>
          </w:tcPr>
          <w:p w:rsidR="00EA62D1" w:rsidRPr="009E040E" w:rsidRDefault="009C677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EA62D1" w:rsidRPr="009E040E">
              <w:rPr>
                <w:b/>
                <w:sz w:val="26"/>
                <w:szCs w:val="26"/>
              </w:rPr>
              <w:t>GIÁM ĐỐC</w:t>
            </w:r>
            <w:r>
              <w:rPr>
                <w:b/>
                <w:sz w:val="26"/>
                <w:szCs w:val="26"/>
              </w:rPr>
              <w:t xml:space="preserve">                               PHÓ GIÁM ĐÔC</w:t>
            </w:r>
          </w:p>
          <w:p w:rsidR="00EA62D1" w:rsidRPr="009E040E" w:rsidRDefault="00EA62D1" w:rsidP="005809DB">
            <w:pPr>
              <w:jc w:val="center"/>
              <w:rPr>
                <w:b/>
                <w:sz w:val="26"/>
                <w:szCs w:val="26"/>
              </w:rPr>
            </w:pPr>
          </w:p>
          <w:p w:rsidR="00EA62D1" w:rsidRPr="009E040E" w:rsidRDefault="00EE0556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0" w:name="_GoBack"/>
            <w:bookmarkEnd w:id="0"/>
            <w:r w:rsidR="00AF6670">
              <w:rPr>
                <w:b/>
                <w:i/>
                <w:sz w:val="26"/>
                <w:szCs w:val="26"/>
              </w:rPr>
              <w:t xml:space="preserve"> </w:t>
            </w:r>
          </w:p>
          <w:p w:rsidR="00EA62D1" w:rsidRPr="00777ADC" w:rsidRDefault="00EA62D1" w:rsidP="005809DB">
            <w:pPr>
              <w:spacing w:before="120" w:after="120"/>
              <w:jc w:val="center"/>
              <w:rPr>
                <w:b/>
                <w:i/>
                <w:sz w:val="34"/>
                <w:szCs w:val="26"/>
              </w:rPr>
            </w:pPr>
          </w:p>
          <w:p w:rsidR="00EA62D1" w:rsidRPr="009E040E" w:rsidRDefault="00186C24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EA62D1" w:rsidRDefault="00EA62D1" w:rsidP="00E43A6D">
      <w:pPr>
        <w:spacing w:before="120" w:after="120"/>
        <w:jc w:val="both"/>
      </w:pPr>
    </w:p>
    <w:sectPr w:rsidR="00EA62D1" w:rsidSect="0006721D">
      <w:headerReference w:type="even" r:id="rId8"/>
      <w:footerReference w:type="even" r:id="rId9"/>
      <w:footerReference w:type="default" r:id="rId10"/>
      <w:footnotePr>
        <w:pos w:val="beneathText"/>
      </w:footnotePr>
      <w:pgSz w:w="11907" w:h="16840" w:code="9"/>
      <w:pgMar w:top="1134" w:right="1134" w:bottom="1134" w:left="1701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6C" w:rsidRDefault="002C1C6C">
      <w:r>
        <w:separator/>
      </w:r>
    </w:p>
  </w:endnote>
  <w:endnote w:type="continuationSeparator" w:id="0">
    <w:p w:rsidR="002C1C6C" w:rsidRDefault="002C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2D1" w:rsidRDefault="00EA62D1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1E9">
      <w:rPr>
        <w:rStyle w:val="PageNumber"/>
        <w:noProof/>
      </w:rPr>
      <w:t>2</w:t>
    </w:r>
    <w:r>
      <w:rPr>
        <w:rStyle w:val="PageNumber"/>
      </w:rPr>
      <w:fldChar w:fldCharType="end"/>
    </w:r>
  </w:p>
  <w:p w:rsidR="00EA62D1" w:rsidRDefault="00EA62D1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6C" w:rsidRDefault="002C1C6C">
      <w:r>
        <w:separator/>
      </w:r>
    </w:p>
  </w:footnote>
  <w:footnote w:type="continuationSeparator" w:id="0">
    <w:p w:rsidR="002C1C6C" w:rsidRDefault="002C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D1" w:rsidRDefault="00EA62D1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2D1" w:rsidRDefault="00EA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BED"/>
    <w:rsid w:val="00020F46"/>
    <w:rsid w:val="000271ED"/>
    <w:rsid w:val="000442C3"/>
    <w:rsid w:val="000448F1"/>
    <w:rsid w:val="0005138A"/>
    <w:rsid w:val="00052BAA"/>
    <w:rsid w:val="000555E3"/>
    <w:rsid w:val="00062FD8"/>
    <w:rsid w:val="000661BC"/>
    <w:rsid w:val="0006721D"/>
    <w:rsid w:val="00071EFF"/>
    <w:rsid w:val="00083BA3"/>
    <w:rsid w:val="00085A78"/>
    <w:rsid w:val="000A2019"/>
    <w:rsid w:val="000A703E"/>
    <w:rsid w:val="000B18C8"/>
    <w:rsid w:val="000B351E"/>
    <w:rsid w:val="000B7927"/>
    <w:rsid w:val="000C2040"/>
    <w:rsid w:val="000C7EF3"/>
    <w:rsid w:val="000D0D55"/>
    <w:rsid w:val="000F39AE"/>
    <w:rsid w:val="001051F3"/>
    <w:rsid w:val="00106936"/>
    <w:rsid w:val="00117518"/>
    <w:rsid w:val="00121165"/>
    <w:rsid w:val="001238E0"/>
    <w:rsid w:val="00144DA8"/>
    <w:rsid w:val="00144EC8"/>
    <w:rsid w:val="00146B85"/>
    <w:rsid w:val="00155982"/>
    <w:rsid w:val="00155F24"/>
    <w:rsid w:val="00162CEE"/>
    <w:rsid w:val="001636F4"/>
    <w:rsid w:val="00167277"/>
    <w:rsid w:val="00173C79"/>
    <w:rsid w:val="00176E01"/>
    <w:rsid w:val="00186C24"/>
    <w:rsid w:val="00192B74"/>
    <w:rsid w:val="0019560B"/>
    <w:rsid w:val="001A0BEF"/>
    <w:rsid w:val="001B0AD1"/>
    <w:rsid w:val="001B0E04"/>
    <w:rsid w:val="001C514C"/>
    <w:rsid w:val="001E003E"/>
    <w:rsid w:val="001E1977"/>
    <w:rsid w:val="001E49EC"/>
    <w:rsid w:val="001E58A4"/>
    <w:rsid w:val="001F1A83"/>
    <w:rsid w:val="001F43EE"/>
    <w:rsid w:val="0021196D"/>
    <w:rsid w:val="002250BD"/>
    <w:rsid w:val="00230CA4"/>
    <w:rsid w:val="00230E2E"/>
    <w:rsid w:val="00233AD4"/>
    <w:rsid w:val="00243314"/>
    <w:rsid w:val="00246268"/>
    <w:rsid w:val="00246691"/>
    <w:rsid w:val="002516A2"/>
    <w:rsid w:val="00270ECE"/>
    <w:rsid w:val="00271014"/>
    <w:rsid w:val="0029194D"/>
    <w:rsid w:val="002950B3"/>
    <w:rsid w:val="00297852"/>
    <w:rsid w:val="002A1272"/>
    <w:rsid w:val="002B0423"/>
    <w:rsid w:val="002B7F2A"/>
    <w:rsid w:val="002C03C0"/>
    <w:rsid w:val="002C1C6C"/>
    <w:rsid w:val="002C2289"/>
    <w:rsid w:val="002C28C0"/>
    <w:rsid w:val="002C3044"/>
    <w:rsid w:val="002C3AD3"/>
    <w:rsid w:val="002D72A3"/>
    <w:rsid w:val="002E0516"/>
    <w:rsid w:val="002E2964"/>
    <w:rsid w:val="002E48BA"/>
    <w:rsid w:val="002E4DD0"/>
    <w:rsid w:val="002F13EA"/>
    <w:rsid w:val="002F1AFD"/>
    <w:rsid w:val="002F4969"/>
    <w:rsid w:val="002F680A"/>
    <w:rsid w:val="002F70A2"/>
    <w:rsid w:val="00301307"/>
    <w:rsid w:val="003170DF"/>
    <w:rsid w:val="003311E3"/>
    <w:rsid w:val="00332F0F"/>
    <w:rsid w:val="00335B35"/>
    <w:rsid w:val="00341D45"/>
    <w:rsid w:val="00346946"/>
    <w:rsid w:val="00346A39"/>
    <w:rsid w:val="00356D8E"/>
    <w:rsid w:val="00362B05"/>
    <w:rsid w:val="00371B95"/>
    <w:rsid w:val="00376101"/>
    <w:rsid w:val="00376E13"/>
    <w:rsid w:val="00382F22"/>
    <w:rsid w:val="003874DA"/>
    <w:rsid w:val="003A5637"/>
    <w:rsid w:val="003B0FD0"/>
    <w:rsid w:val="003B486A"/>
    <w:rsid w:val="003D0A8A"/>
    <w:rsid w:val="003D356F"/>
    <w:rsid w:val="003D3A9F"/>
    <w:rsid w:val="003D5E2E"/>
    <w:rsid w:val="003F58CA"/>
    <w:rsid w:val="003F66B2"/>
    <w:rsid w:val="00400C09"/>
    <w:rsid w:val="00402B3D"/>
    <w:rsid w:val="00406415"/>
    <w:rsid w:val="00423E79"/>
    <w:rsid w:val="00435BA9"/>
    <w:rsid w:val="00441681"/>
    <w:rsid w:val="004429C2"/>
    <w:rsid w:val="00454FDA"/>
    <w:rsid w:val="0045582E"/>
    <w:rsid w:val="00461B6C"/>
    <w:rsid w:val="004665C9"/>
    <w:rsid w:val="00467D6F"/>
    <w:rsid w:val="0047333E"/>
    <w:rsid w:val="00474836"/>
    <w:rsid w:val="00474CAF"/>
    <w:rsid w:val="00482E46"/>
    <w:rsid w:val="00487327"/>
    <w:rsid w:val="00490BEB"/>
    <w:rsid w:val="004A07D7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BDA"/>
    <w:rsid w:val="005123A1"/>
    <w:rsid w:val="00513882"/>
    <w:rsid w:val="00514215"/>
    <w:rsid w:val="0052338F"/>
    <w:rsid w:val="005257E2"/>
    <w:rsid w:val="00530E92"/>
    <w:rsid w:val="00531C5B"/>
    <w:rsid w:val="005323D2"/>
    <w:rsid w:val="00545B77"/>
    <w:rsid w:val="005529A1"/>
    <w:rsid w:val="00556C19"/>
    <w:rsid w:val="005700EE"/>
    <w:rsid w:val="00570ED3"/>
    <w:rsid w:val="00575766"/>
    <w:rsid w:val="0057794F"/>
    <w:rsid w:val="005809DB"/>
    <w:rsid w:val="00584994"/>
    <w:rsid w:val="005870DD"/>
    <w:rsid w:val="00595ED1"/>
    <w:rsid w:val="005966FB"/>
    <w:rsid w:val="00596C68"/>
    <w:rsid w:val="005A28D1"/>
    <w:rsid w:val="005A39F2"/>
    <w:rsid w:val="005B23DE"/>
    <w:rsid w:val="005B3861"/>
    <w:rsid w:val="005B5EBA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862"/>
    <w:rsid w:val="00646733"/>
    <w:rsid w:val="006613C4"/>
    <w:rsid w:val="00661B9A"/>
    <w:rsid w:val="00661CE6"/>
    <w:rsid w:val="00662393"/>
    <w:rsid w:val="00675273"/>
    <w:rsid w:val="00685176"/>
    <w:rsid w:val="00694275"/>
    <w:rsid w:val="006A7D76"/>
    <w:rsid w:val="006B14C8"/>
    <w:rsid w:val="006D4CE1"/>
    <w:rsid w:val="006E0AF2"/>
    <w:rsid w:val="006E695B"/>
    <w:rsid w:val="006E6B2C"/>
    <w:rsid w:val="006F15BC"/>
    <w:rsid w:val="006F35F0"/>
    <w:rsid w:val="006F69A0"/>
    <w:rsid w:val="0070003A"/>
    <w:rsid w:val="00717F61"/>
    <w:rsid w:val="00731034"/>
    <w:rsid w:val="00733C48"/>
    <w:rsid w:val="00734106"/>
    <w:rsid w:val="007374F2"/>
    <w:rsid w:val="007428B0"/>
    <w:rsid w:val="0075651E"/>
    <w:rsid w:val="007676D2"/>
    <w:rsid w:val="00777ADC"/>
    <w:rsid w:val="00781A0C"/>
    <w:rsid w:val="007900B8"/>
    <w:rsid w:val="007A652F"/>
    <w:rsid w:val="007B4EC2"/>
    <w:rsid w:val="007C3402"/>
    <w:rsid w:val="007D47A4"/>
    <w:rsid w:val="007D4D4B"/>
    <w:rsid w:val="007D63BE"/>
    <w:rsid w:val="007E3905"/>
    <w:rsid w:val="007F3A31"/>
    <w:rsid w:val="00804B46"/>
    <w:rsid w:val="00813C58"/>
    <w:rsid w:val="008140CE"/>
    <w:rsid w:val="0083393A"/>
    <w:rsid w:val="00885865"/>
    <w:rsid w:val="00887270"/>
    <w:rsid w:val="00892E7B"/>
    <w:rsid w:val="0089479F"/>
    <w:rsid w:val="00895A55"/>
    <w:rsid w:val="008A0B22"/>
    <w:rsid w:val="008A0CAE"/>
    <w:rsid w:val="008A556E"/>
    <w:rsid w:val="008A6955"/>
    <w:rsid w:val="008B31D4"/>
    <w:rsid w:val="008B4FB5"/>
    <w:rsid w:val="008B5FED"/>
    <w:rsid w:val="008C1901"/>
    <w:rsid w:val="008D1147"/>
    <w:rsid w:val="008F7CD7"/>
    <w:rsid w:val="00902892"/>
    <w:rsid w:val="009048A7"/>
    <w:rsid w:val="009116E5"/>
    <w:rsid w:val="0091524C"/>
    <w:rsid w:val="00921BB1"/>
    <w:rsid w:val="00926B95"/>
    <w:rsid w:val="00953BDE"/>
    <w:rsid w:val="00960FA8"/>
    <w:rsid w:val="00971908"/>
    <w:rsid w:val="00976C22"/>
    <w:rsid w:val="009B27CB"/>
    <w:rsid w:val="009C677B"/>
    <w:rsid w:val="009E040E"/>
    <w:rsid w:val="009F1F25"/>
    <w:rsid w:val="00A106F4"/>
    <w:rsid w:val="00A30238"/>
    <w:rsid w:val="00A31FCD"/>
    <w:rsid w:val="00A34075"/>
    <w:rsid w:val="00A416B7"/>
    <w:rsid w:val="00A4777B"/>
    <w:rsid w:val="00A562B2"/>
    <w:rsid w:val="00A62CA5"/>
    <w:rsid w:val="00A70450"/>
    <w:rsid w:val="00A732CE"/>
    <w:rsid w:val="00A77496"/>
    <w:rsid w:val="00A81159"/>
    <w:rsid w:val="00A86466"/>
    <w:rsid w:val="00A878BA"/>
    <w:rsid w:val="00A9546A"/>
    <w:rsid w:val="00A95913"/>
    <w:rsid w:val="00AA2323"/>
    <w:rsid w:val="00AA6B41"/>
    <w:rsid w:val="00AC0519"/>
    <w:rsid w:val="00AC09A2"/>
    <w:rsid w:val="00AC4F38"/>
    <w:rsid w:val="00AC548A"/>
    <w:rsid w:val="00AD5197"/>
    <w:rsid w:val="00AD7DC0"/>
    <w:rsid w:val="00AE11D5"/>
    <w:rsid w:val="00AE359E"/>
    <w:rsid w:val="00AE7251"/>
    <w:rsid w:val="00AF192A"/>
    <w:rsid w:val="00AF3369"/>
    <w:rsid w:val="00AF3754"/>
    <w:rsid w:val="00AF6670"/>
    <w:rsid w:val="00B04B76"/>
    <w:rsid w:val="00B04C08"/>
    <w:rsid w:val="00B050E8"/>
    <w:rsid w:val="00B067BB"/>
    <w:rsid w:val="00B11CC0"/>
    <w:rsid w:val="00B154B4"/>
    <w:rsid w:val="00B17D74"/>
    <w:rsid w:val="00B40290"/>
    <w:rsid w:val="00B46EC6"/>
    <w:rsid w:val="00B55615"/>
    <w:rsid w:val="00B6476F"/>
    <w:rsid w:val="00B817C9"/>
    <w:rsid w:val="00B832A6"/>
    <w:rsid w:val="00B91FCE"/>
    <w:rsid w:val="00B96CA0"/>
    <w:rsid w:val="00BA5C7A"/>
    <w:rsid w:val="00BA761E"/>
    <w:rsid w:val="00BB0A32"/>
    <w:rsid w:val="00BB3C12"/>
    <w:rsid w:val="00BB3EAF"/>
    <w:rsid w:val="00BC00CA"/>
    <w:rsid w:val="00BC6C3E"/>
    <w:rsid w:val="00BD7399"/>
    <w:rsid w:val="00BE3641"/>
    <w:rsid w:val="00BF4B2F"/>
    <w:rsid w:val="00BF5C25"/>
    <w:rsid w:val="00BF6417"/>
    <w:rsid w:val="00C06E05"/>
    <w:rsid w:val="00C12FA7"/>
    <w:rsid w:val="00C15AA1"/>
    <w:rsid w:val="00C16E3B"/>
    <w:rsid w:val="00C236B1"/>
    <w:rsid w:val="00C247B7"/>
    <w:rsid w:val="00C30812"/>
    <w:rsid w:val="00C31E45"/>
    <w:rsid w:val="00C34774"/>
    <w:rsid w:val="00C443B5"/>
    <w:rsid w:val="00C46EA2"/>
    <w:rsid w:val="00C47AA7"/>
    <w:rsid w:val="00C54342"/>
    <w:rsid w:val="00C718F3"/>
    <w:rsid w:val="00C75615"/>
    <w:rsid w:val="00C8266B"/>
    <w:rsid w:val="00C83FAA"/>
    <w:rsid w:val="00C868F9"/>
    <w:rsid w:val="00CA4018"/>
    <w:rsid w:val="00CB105E"/>
    <w:rsid w:val="00CB247F"/>
    <w:rsid w:val="00CC29BE"/>
    <w:rsid w:val="00CC3B59"/>
    <w:rsid w:val="00CC6DD1"/>
    <w:rsid w:val="00CD1A94"/>
    <w:rsid w:val="00CD2DD3"/>
    <w:rsid w:val="00CE0CE0"/>
    <w:rsid w:val="00CF51BA"/>
    <w:rsid w:val="00D0019F"/>
    <w:rsid w:val="00D0457A"/>
    <w:rsid w:val="00D06569"/>
    <w:rsid w:val="00D15527"/>
    <w:rsid w:val="00D32C41"/>
    <w:rsid w:val="00D37733"/>
    <w:rsid w:val="00D50312"/>
    <w:rsid w:val="00D5441B"/>
    <w:rsid w:val="00D54F38"/>
    <w:rsid w:val="00D63927"/>
    <w:rsid w:val="00D7143F"/>
    <w:rsid w:val="00D7432E"/>
    <w:rsid w:val="00D85E87"/>
    <w:rsid w:val="00D91245"/>
    <w:rsid w:val="00DC7767"/>
    <w:rsid w:val="00DD7942"/>
    <w:rsid w:val="00DE2B17"/>
    <w:rsid w:val="00DE345D"/>
    <w:rsid w:val="00DE3796"/>
    <w:rsid w:val="00DE71D4"/>
    <w:rsid w:val="00DF02EF"/>
    <w:rsid w:val="00DF0758"/>
    <w:rsid w:val="00DF1D84"/>
    <w:rsid w:val="00E21B52"/>
    <w:rsid w:val="00E273F9"/>
    <w:rsid w:val="00E32FB9"/>
    <w:rsid w:val="00E36866"/>
    <w:rsid w:val="00E417FA"/>
    <w:rsid w:val="00E43A6D"/>
    <w:rsid w:val="00E4491C"/>
    <w:rsid w:val="00E47B28"/>
    <w:rsid w:val="00E602B1"/>
    <w:rsid w:val="00E6124E"/>
    <w:rsid w:val="00E65EA1"/>
    <w:rsid w:val="00E92672"/>
    <w:rsid w:val="00EA437A"/>
    <w:rsid w:val="00EA62D1"/>
    <w:rsid w:val="00EC5F65"/>
    <w:rsid w:val="00ED594C"/>
    <w:rsid w:val="00ED6E02"/>
    <w:rsid w:val="00ED70A2"/>
    <w:rsid w:val="00EE0556"/>
    <w:rsid w:val="00EF393E"/>
    <w:rsid w:val="00F00103"/>
    <w:rsid w:val="00F12160"/>
    <w:rsid w:val="00F12EB6"/>
    <w:rsid w:val="00F16FCD"/>
    <w:rsid w:val="00F206BD"/>
    <w:rsid w:val="00F222CF"/>
    <w:rsid w:val="00F271E9"/>
    <w:rsid w:val="00F302EC"/>
    <w:rsid w:val="00F309D4"/>
    <w:rsid w:val="00F32A31"/>
    <w:rsid w:val="00F45B61"/>
    <w:rsid w:val="00F52FD5"/>
    <w:rsid w:val="00F5408D"/>
    <w:rsid w:val="00F548CE"/>
    <w:rsid w:val="00F62B78"/>
    <w:rsid w:val="00F6572A"/>
    <w:rsid w:val="00F678C6"/>
    <w:rsid w:val="00F77A1F"/>
    <w:rsid w:val="00F82621"/>
    <w:rsid w:val="00F903F4"/>
    <w:rsid w:val="00F936C1"/>
    <w:rsid w:val="00FA76A7"/>
    <w:rsid w:val="00FB7620"/>
    <w:rsid w:val="00FB7D3D"/>
    <w:rsid w:val="00FD696F"/>
    <w:rsid w:val="00FE1405"/>
    <w:rsid w:val="00FE51B2"/>
    <w:rsid w:val="00FF0805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BC</cp:lastModifiedBy>
  <cp:revision>21</cp:revision>
  <cp:lastPrinted>2018-05-23T07:40:00Z</cp:lastPrinted>
  <dcterms:created xsi:type="dcterms:W3CDTF">2017-09-25T08:37:00Z</dcterms:created>
  <dcterms:modified xsi:type="dcterms:W3CDTF">2018-05-23T08:20:00Z</dcterms:modified>
</cp:coreProperties>
</file>